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0A21" w14:textId="77777777" w:rsidR="00C36B77" w:rsidRDefault="00C36B77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1"/>
          <w:szCs w:val="21"/>
        </w:rPr>
      </w:pPr>
    </w:p>
    <w:p w14:paraId="04086E11" w14:textId="77777777" w:rsidR="00C36B77" w:rsidRDefault="00C36B77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527330DB" w14:textId="77777777" w:rsidR="00C36B77" w:rsidRDefault="00C36B77">
      <w:pPr>
        <w:pStyle w:val="Heading1"/>
        <w:tabs>
          <w:tab w:val="left" w:pos="2261"/>
        </w:tabs>
        <w:kinsoku w:val="0"/>
        <w:overflowPunct w:val="0"/>
        <w:spacing w:before="47" w:line="237" w:lineRule="auto"/>
        <w:ind w:left="2262" w:right="2146" w:hanging="2162"/>
        <w:jc w:val="left"/>
      </w:pPr>
      <w:r>
        <w:rPr>
          <w:b w:val="0"/>
          <w:bCs w:val="0"/>
          <w:sz w:val="22"/>
          <w:szCs w:val="22"/>
        </w:rPr>
        <w:t>Appendix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ab/>
      </w:r>
      <w:r>
        <w:t>Travel Declaration and Contact Tracing Form Short-term</w:t>
      </w:r>
      <w:r>
        <w:rPr>
          <w:spacing w:val="-4"/>
        </w:rPr>
        <w:t xml:space="preserve"> </w:t>
      </w:r>
      <w:r>
        <w:t>rentals</w:t>
      </w:r>
    </w:p>
    <w:p w14:paraId="2826219E" w14:textId="77777777" w:rsidR="00C36B77" w:rsidRDefault="00C36B77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9E47EFE" w14:textId="77777777" w:rsidR="00C36B77" w:rsidRDefault="00C36B77">
      <w:pPr>
        <w:pStyle w:val="BodyText"/>
        <w:tabs>
          <w:tab w:val="left" w:pos="8103"/>
        </w:tabs>
        <w:kinsoku w:val="0"/>
        <w:overflowPunct w:val="0"/>
        <w:spacing w:before="196"/>
        <w:ind w:left="100"/>
        <w:rPr>
          <w:w w:val="101"/>
        </w:rPr>
      </w:pPr>
      <w:r>
        <w:t xml:space="preserve">Name of </w:t>
      </w:r>
      <w:r>
        <w:rPr>
          <w:spacing w:val="-3"/>
        </w:rPr>
        <w:t>primary</w:t>
      </w:r>
      <w:r>
        <w:rPr>
          <w:spacing w:val="17"/>
        </w:rPr>
        <w:t xml:space="preserve"> </w:t>
      </w:r>
      <w:r>
        <w:t>guest: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DE8B2E3" w14:textId="77777777" w:rsidR="00C36B77" w:rsidRDefault="00C36B77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5323756C" w14:textId="77777777" w:rsidR="00C36B77" w:rsidRDefault="00C36B77">
      <w:pPr>
        <w:pStyle w:val="BodyText"/>
        <w:kinsoku w:val="0"/>
        <w:overflowPunct w:val="0"/>
        <w:spacing w:before="5"/>
        <w:rPr>
          <w:sz w:val="17"/>
          <w:szCs w:val="17"/>
        </w:rPr>
        <w:sectPr w:rsidR="00C36B77">
          <w:headerReference w:type="default" r:id="rId7"/>
          <w:footerReference w:type="default" r:id="rId8"/>
          <w:pgSz w:w="12240" w:h="15840"/>
          <w:pgMar w:top="2300" w:right="1320" w:bottom="1200" w:left="1340" w:header="1030" w:footer="1012" w:gutter="0"/>
          <w:cols w:space="720"/>
          <w:noEndnote/>
        </w:sectPr>
      </w:pPr>
    </w:p>
    <w:p w14:paraId="125C8A9A" w14:textId="77777777" w:rsidR="00C36B77" w:rsidRDefault="00C36B77">
      <w:pPr>
        <w:pStyle w:val="BodyText"/>
        <w:tabs>
          <w:tab w:val="left" w:pos="1885"/>
        </w:tabs>
        <w:kinsoku w:val="0"/>
        <w:overflowPunct w:val="0"/>
        <w:spacing w:before="59"/>
        <w:ind w:left="100"/>
        <w:rPr>
          <w:w w:val="101"/>
        </w:rPr>
      </w:pPr>
      <w:r>
        <w:t>Party Size: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33DEBAC" w14:textId="77777777" w:rsidR="00C36B77" w:rsidRDefault="00C36B77">
      <w:pPr>
        <w:pStyle w:val="BodyText"/>
        <w:tabs>
          <w:tab w:val="left" w:pos="4786"/>
        </w:tabs>
        <w:kinsoku w:val="0"/>
        <w:overflowPunct w:val="0"/>
        <w:spacing w:before="59" w:line="268" w:lineRule="exact"/>
        <w:ind w:left="10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Origin</w:t>
      </w:r>
      <w:r>
        <w:rPr>
          <w:spacing w:val="-3"/>
        </w:rPr>
        <w:t xml:space="preserve"> </w:t>
      </w:r>
      <w:r>
        <w:t>Destination: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(City)</w:t>
      </w:r>
    </w:p>
    <w:p w14:paraId="7986E206" w14:textId="77777777" w:rsidR="00C36B77" w:rsidRDefault="00C36B77">
      <w:pPr>
        <w:pStyle w:val="BodyText"/>
        <w:tabs>
          <w:tab w:val="left" w:pos="1850"/>
          <w:tab w:val="left" w:pos="4463"/>
        </w:tabs>
        <w:kinsoku w:val="0"/>
        <w:overflowPunct w:val="0"/>
        <w:spacing w:line="268" w:lineRule="exact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(State)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(Country)</w:t>
      </w:r>
    </w:p>
    <w:p w14:paraId="4699F765" w14:textId="77777777" w:rsidR="00C36B77" w:rsidRDefault="00C36B77">
      <w:pPr>
        <w:pStyle w:val="BodyText"/>
        <w:tabs>
          <w:tab w:val="left" w:pos="1850"/>
          <w:tab w:val="left" w:pos="4463"/>
        </w:tabs>
        <w:kinsoku w:val="0"/>
        <w:overflowPunct w:val="0"/>
        <w:spacing w:line="268" w:lineRule="exact"/>
        <w:ind w:left="100"/>
        <w:sectPr w:rsidR="00C36B77">
          <w:type w:val="continuous"/>
          <w:pgSz w:w="12240" w:h="15840"/>
          <w:pgMar w:top="2300" w:right="1320" w:bottom="1200" w:left="1340" w:header="720" w:footer="720" w:gutter="0"/>
          <w:cols w:num="2" w:space="720" w:equalWidth="0">
            <w:col w:w="1926" w:space="235"/>
            <w:col w:w="7419"/>
          </w:cols>
          <w:noEndnote/>
        </w:sectPr>
      </w:pPr>
    </w:p>
    <w:p w14:paraId="1BB4A7CC" w14:textId="77777777" w:rsidR="00C36B77" w:rsidRDefault="00C36B77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7C96093C" w14:textId="77777777" w:rsidR="00C36B77" w:rsidRDefault="00C36B77">
      <w:pPr>
        <w:pStyle w:val="BodyText"/>
        <w:tabs>
          <w:tab w:val="left" w:pos="4127"/>
          <w:tab w:val="left" w:pos="4587"/>
          <w:tab w:val="left" w:pos="5277"/>
          <w:tab w:val="left" w:pos="5733"/>
          <w:tab w:val="left" w:pos="6056"/>
          <w:tab w:val="left" w:pos="6441"/>
        </w:tabs>
        <w:kinsoku w:val="0"/>
        <w:overflowPunct w:val="0"/>
        <w:spacing w:before="59"/>
        <w:ind w:left="100"/>
      </w:pPr>
      <w:r>
        <w:t>Date and time of arrival to</w:t>
      </w:r>
      <w:r>
        <w:rPr>
          <w:spacing w:val="-9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Rico: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AM/PM</w:t>
      </w:r>
    </w:p>
    <w:p w14:paraId="22ED319E" w14:textId="77777777" w:rsidR="00C36B77" w:rsidRDefault="00C36B77">
      <w:pPr>
        <w:pStyle w:val="BodyText"/>
        <w:kinsoku w:val="0"/>
        <w:overflowPunct w:val="0"/>
        <w:rPr>
          <w:sz w:val="20"/>
          <w:szCs w:val="20"/>
        </w:rPr>
      </w:pPr>
    </w:p>
    <w:p w14:paraId="009546C1" w14:textId="77777777" w:rsidR="00C36B77" w:rsidRDefault="00C36B77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79C8111C" w14:textId="77777777" w:rsidR="00C36B77" w:rsidRDefault="00C36B77">
      <w:pPr>
        <w:pStyle w:val="BodyText"/>
        <w:tabs>
          <w:tab w:val="left" w:pos="6068"/>
          <w:tab w:val="left" w:pos="9358"/>
        </w:tabs>
        <w:kinsoku w:val="0"/>
        <w:overflowPunct w:val="0"/>
        <w:spacing w:before="58"/>
        <w:ind w:left="100"/>
        <w:rPr>
          <w:w w:val="101"/>
        </w:rPr>
      </w:pPr>
      <w:r>
        <w:t>Property</w:t>
      </w:r>
      <w:r>
        <w:rPr>
          <w:spacing w:val="1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PRTC  </w:t>
      </w:r>
      <w:r>
        <w:rPr>
          <w:spacing w:val="-3"/>
        </w:rPr>
        <w:t>Innkeeper</w:t>
      </w:r>
      <w:proofErr w:type="gramEnd"/>
      <w:r>
        <w:rPr>
          <w:spacing w:val="-18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B454574" w14:textId="77777777" w:rsidR="00C36B77" w:rsidRDefault="009F4970">
      <w:pPr>
        <w:pStyle w:val="BodyText"/>
        <w:kinsoku w:val="0"/>
        <w:overflowPunct w:val="0"/>
        <w:spacing w:before="4"/>
        <w:rPr>
          <w:sz w:val="16"/>
          <w:szCs w:val="16"/>
        </w:rPr>
      </w:pPr>
      <w:r>
        <w:rPr>
          <w:noProof/>
        </w:rPr>
        <w:pict w14:anchorId="27D12A32">
          <v:group id="_x0000_s1028" style="position:absolute;margin-left:154.15pt;margin-top:12.35pt;width:213.05pt;height:1pt;z-index:1;mso-wrap-distance-left:0;mso-wrap-distance-right:0;mso-position-horizontal-relative:page" coordorigin="3083,247" coordsize="4261,20" o:allowincell="f">
            <v:shape id="_x0000_s1029" style="position:absolute;left:3083;top:247;width:4261;height:20;mso-position-horizontal-relative:page;mso-position-vertical-relative:text" coordsize="4261,20" o:allowincell="f" path="m,l863,e" filled="f" strokeweight=".25564mm">
              <v:path arrowok="t"/>
            </v:shape>
            <v:shape id="_x0000_s1030" style="position:absolute;left:3083;top:247;width:4261;height:20;mso-position-horizontal-relative:page;mso-position-vertical-relative:text" coordsize="4261,20" o:allowincell="f" path="m870,r540,e" filled="f" strokeweight=".25564mm">
              <v:path arrowok="t"/>
            </v:shape>
            <v:shape id="_x0000_s1031" style="position:absolute;left:3083;top:247;width:4261;height:20;mso-position-horizontal-relative:page;mso-position-vertical-relative:text" coordsize="4261,20" o:allowincell="f" path="m1417,r432,e" filled="f" strokeweight=".25564mm">
              <v:path arrowok="t"/>
            </v:shape>
            <v:shape id="_x0000_s1032" style="position:absolute;left:3083;top:247;width:4261;height:20;mso-position-horizontal-relative:page;mso-position-vertical-relative:text" coordsize="4261,20" o:allowincell="f" path="m1856,r540,e" filled="f" strokeweight=".25564mm">
              <v:path arrowok="t"/>
            </v:shape>
            <v:shape id="_x0000_s1033" style="position:absolute;left:3083;top:247;width:4261;height:20;mso-position-horizontal-relative:page;mso-position-vertical-relative:text" coordsize="4261,20" o:allowincell="f" path="m2403,r540,e" filled="f" strokeweight=".25564mm">
              <v:path arrowok="t"/>
            </v:shape>
            <v:shape id="_x0000_s1034" style="position:absolute;left:3083;top:247;width:4261;height:20;mso-position-horizontal-relative:page;mso-position-vertical-relative:text" coordsize="4261,20" o:allowincell="f" path="m2950,r432,e" filled="f" strokeweight=".25564mm">
              <v:path arrowok="t"/>
            </v:shape>
            <v:shape id="_x0000_s1035" style="position:absolute;left:3083;top:247;width:4261;height:20;mso-position-horizontal-relative:page;mso-position-vertical-relative:text" coordsize="4261,20" o:allowincell="f" path="m3389,r540,e" filled="f" strokeweight=".25564mm">
              <v:path arrowok="t"/>
            </v:shape>
            <v:shape id="_x0000_s1036" style="position:absolute;left:3083;top:247;width:4261;height:20;mso-position-horizontal-relative:page;mso-position-vertical-relative:text" coordsize="4261,20" o:allowincell="f" path="m3936,r324,e" filled="f" strokeweight=".25564mm">
              <v:path arrowok="t"/>
            </v:shape>
            <w10:wrap type="topAndBottom" anchorx="page"/>
          </v:group>
        </w:pict>
      </w:r>
      <w:r>
        <w:rPr>
          <w:noProof/>
        </w:rPr>
        <w:pict w14:anchorId="1E4C7FC8">
          <v:group id="_x0000_s1037" style="position:absolute;margin-left:154.15pt;margin-top:25.7pt;width:213.05pt;height:1pt;z-index:2;mso-wrap-distance-left:0;mso-wrap-distance-right:0;mso-position-horizontal-relative:page" coordorigin="3083,514" coordsize="4261,20" o:allowincell="f">
            <v:shape id="_x0000_s1038" style="position:absolute;left:3083;top:514;width:4261;height:20;mso-position-horizontal-relative:page;mso-position-vertical-relative:text" coordsize="4261,20" o:allowincell="f" path="m,l863,e" filled="f" strokeweight=".25564mm">
              <v:path arrowok="t"/>
            </v:shape>
            <v:shape id="_x0000_s1039" style="position:absolute;left:3083;top:514;width:4261;height:20;mso-position-horizontal-relative:page;mso-position-vertical-relative:text" coordsize="4261,20" o:allowincell="f" path="m870,r540,e" filled="f" strokeweight=".25564mm">
              <v:path arrowok="t"/>
            </v:shape>
            <v:shape id="_x0000_s1040" style="position:absolute;left:3083;top:514;width:4261;height:20;mso-position-horizontal-relative:page;mso-position-vertical-relative:text" coordsize="4261,20" o:allowincell="f" path="m1417,r432,e" filled="f" strokeweight=".25564mm">
              <v:path arrowok="t"/>
            </v:shape>
            <v:shape id="_x0000_s1041" style="position:absolute;left:3083;top:514;width:4261;height:20;mso-position-horizontal-relative:page;mso-position-vertical-relative:text" coordsize="4261,20" o:allowincell="f" path="m1856,r540,e" filled="f" strokeweight=".25564mm">
              <v:path arrowok="t"/>
            </v:shape>
            <v:shape id="_x0000_s1042" style="position:absolute;left:3083;top:514;width:4261;height:20;mso-position-horizontal-relative:page;mso-position-vertical-relative:text" coordsize="4261,20" o:allowincell="f" path="m2403,r540,e" filled="f" strokeweight=".25564mm">
              <v:path arrowok="t"/>
            </v:shape>
            <v:shape id="_x0000_s1043" style="position:absolute;left:3083;top:514;width:4261;height:20;mso-position-horizontal-relative:page;mso-position-vertical-relative:text" coordsize="4261,20" o:allowincell="f" path="m2950,r432,e" filled="f" strokeweight=".25564mm">
              <v:path arrowok="t"/>
            </v:shape>
            <v:shape id="_x0000_s1044" style="position:absolute;left:3083;top:514;width:4261;height:20;mso-position-horizontal-relative:page;mso-position-vertical-relative:text" coordsize="4261,20" o:allowincell="f" path="m3389,r540,e" filled="f" strokeweight=".25564mm">
              <v:path arrowok="t"/>
            </v:shape>
            <v:shape id="_x0000_s1045" style="position:absolute;left:3083;top:514;width:4261;height:20;mso-position-horizontal-relative:page;mso-position-vertical-relative:text" coordsize="4261,20" o:allowincell="f" path="m3936,r324,e" filled="f" strokeweight=".25564mm">
              <v:path arrowok="t"/>
            </v:shape>
            <w10:wrap type="topAndBottom" anchorx="page"/>
          </v:group>
        </w:pict>
      </w:r>
    </w:p>
    <w:p w14:paraId="7B862FE7" w14:textId="77777777" w:rsidR="00C36B77" w:rsidRDefault="00C36B77">
      <w:pPr>
        <w:pStyle w:val="BodyText"/>
        <w:kinsoku w:val="0"/>
        <w:overflowPunct w:val="0"/>
        <w:spacing w:before="12"/>
        <w:rPr>
          <w:sz w:val="14"/>
          <w:szCs w:val="14"/>
        </w:rPr>
      </w:pPr>
    </w:p>
    <w:p w14:paraId="65E8BD08" w14:textId="77777777" w:rsidR="00C36B77" w:rsidRDefault="00C36B77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2CA8CF86" w14:textId="77777777" w:rsidR="00C36B77" w:rsidRDefault="00C36B77">
      <w:pPr>
        <w:pStyle w:val="BodyText"/>
        <w:kinsoku w:val="0"/>
        <w:overflowPunct w:val="0"/>
        <w:spacing w:before="58"/>
        <w:ind w:left="100"/>
      </w:pPr>
      <w:r>
        <w:t>Have you, or anyone in your party have had the following symptoms? Please circle relevant choices:</w:t>
      </w:r>
    </w:p>
    <w:p w14:paraId="632E0592" w14:textId="77777777" w:rsidR="00C36B77" w:rsidRDefault="00C36B77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3272"/>
        <w:gridCol w:w="2049"/>
      </w:tblGrid>
      <w:tr w:rsidR="00C36B77" w:rsidRPr="00A363E6" w14:paraId="6B4062A4" w14:textId="77777777">
        <w:trPr>
          <w:trHeight w:val="338"/>
        </w:trPr>
        <w:tc>
          <w:tcPr>
            <w:tcW w:w="1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88D39" w14:textId="77777777" w:rsidR="00C36B77" w:rsidRPr="00A363E6" w:rsidRDefault="00C36B77">
            <w:pPr>
              <w:pStyle w:val="TableParagraph"/>
              <w:kinsoku w:val="0"/>
              <w:overflowPunct w:val="0"/>
              <w:spacing w:line="226" w:lineRule="exact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Fever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EC615" w14:textId="77777777" w:rsidR="00C36B77" w:rsidRPr="00A363E6" w:rsidRDefault="00C36B77">
            <w:pPr>
              <w:pStyle w:val="TableParagraph"/>
              <w:kinsoku w:val="0"/>
              <w:overflowPunct w:val="0"/>
              <w:spacing w:line="226" w:lineRule="exact"/>
              <w:ind w:left="950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Dry cough</w:t>
            </w:r>
          </w:p>
        </w:tc>
        <w:tc>
          <w:tcPr>
            <w:tcW w:w="20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1EF90" w14:textId="77777777" w:rsidR="00C36B77" w:rsidRPr="00A363E6" w:rsidRDefault="00C36B77">
            <w:pPr>
              <w:pStyle w:val="TableParagraph"/>
              <w:kinsoku w:val="0"/>
              <w:overflowPunct w:val="0"/>
              <w:spacing w:line="226" w:lineRule="exact"/>
              <w:ind w:left="560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Body aches</w:t>
            </w:r>
          </w:p>
        </w:tc>
      </w:tr>
      <w:tr w:rsidR="00C36B77" w:rsidRPr="00A363E6" w14:paraId="6B7EA85E" w14:textId="77777777">
        <w:trPr>
          <w:trHeight w:val="450"/>
        </w:trPr>
        <w:tc>
          <w:tcPr>
            <w:tcW w:w="1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52D09" w14:textId="77777777" w:rsidR="00C36B77" w:rsidRPr="00A363E6" w:rsidRDefault="00C36B77">
            <w:pPr>
              <w:pStyle w:val="TableParagraph"/>
              <w:kinsoku w:val="0"/>
              <w:overflowPunct w:val="0"/>
              <w:spacing w:before="73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Headaches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D64B2" w14:textId="77777777" w:rsidR="00C36B77" w:rsidRPr="00A363E6" w:rsidRDefault="00C36B77">
            <w:pPr>
              <w:pStyle w:val="TableParagraph"/>
              <w:kinsoku w:val="0"/>
              <w:overflowPunct w:val="0"/>
              <w:spacing w:before="73"/>
              <w:ind w:left="950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Sore throat</w:t>
            </w:r>
          </w:p>
        </w:tc>
        <w:tc>
          <w:tcPr>
            <w:tcW w:w="20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CE3DE" w14:textId="77777777" w:rsidR="00C36B77" w:rsidRPr="00A363E6" w:rsidRDefault="00C36B77">
            <w:pPr>
              <w:pStyle w:val="TableParagraph"/>
              <w:kinsoku w:val="0"/>
              <w:overflowPunct w:val="0"/>
              <w:spacing w:before="73"/>
              <w:ind w:left="560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Runny nose</w:t>
            </w:r>
          </w:p>
        </w:tc>
      </w:tr>
      <w:tr w:rsidR="00C36B77" w:rsidRPr="00A363E6" w14:paraId="59D55963" w14:textId="77777777">
        <w:trPr>
          <w:trHeight w:val="335"/>
        </w:trPr>
        <w:tc>
          <w:tcPr>
            <w:tcW w:w="1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E0D7D" w14:textId="77777777" w:rsidR="00C36B77" w:rsidRPr="00A363E6" w:rsidRDefault="00C36B77">
            <w:pPr>
              <w:pStyle w:val="TableParagraph"/>
              <w:kinsoku w:val="0"/>
              <w:overflowPunct w:val="0"/>
              <w:spacing w:before="70" w:line="245" w:lineRule="exact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Tiredness</w:t>
            </w: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8719E" w14:textId="77777777" w:rsidR="00C36B77" w:rsidRPr="00A363E6" w:rsidRDefault="00C36B77">
            <w:pPr>
              <w:pStyle w:val="TableParagraph"/>
              <w:kinsoku w:val="0"/>
              <w:overflowPunct w:val="0"/>
              <w:spacing w:before="70" w:line="245" w:lineRule="exact"/>
              <w:ind w:left="950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Shortness of breath</w:t>
            </w:r>
          </w:p>
        </w:tc>
        <w:tc>
          <w:tcPr>
            <w:tcW w:w="20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B81F5" w14:textId="77777777" w:rsidR="00C36B77" w:rsidRPr="00A363E6" w:rsidRDefault="00C36B77">
            <w:pPr>
              <w:pStyle w:val="TableParagraph"/>
              <w:kinsoku w:val="0"/>
              <w:overflowPunct w:val="0"/>
              <w:spacing w:before="70" w:line="245" w:lineRule="exact"/>
              <w:ind w:left="560"/>
              <w:rPr>
                <w:sz w:val="22"/>
                <w:szCs w:val="22"/>
              </w:rPr>
            </w:pPr>
            <w:r w:rsidRPr="00A363E6">
              <w:rPr>
                <w:sz w:val="22"/>
                <w:szCs w:val="22"/>
              </w:rPr>
              <w:t>Loss of Appetite</w:t>
            </w:r>
          </w:p>
        </w:tc>
      </w:tr>
    </w:tbl>
    <w:p w14:paraId="68D30C72" w14:textId="77777777" w:rsidR="00C36B77" w:rsidRDefault="00C36B77">
      <w:pPr>
        <w:pStyle w:val="BodyText"/>
        <w:tabs>
          <w:tab w:val="left" w:pos="3702"/>
          <w:tab w:val="left" w:pos="6674"/>
        </w:tabs>
        <w:kinsoku w:val="0"/>
        <w:overflowPunct w:val="0"/>
        <w:spacing w:before="188"/>
        <w:ind w:left="821"/>
      </w:pP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Taste</w:t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15752" w14:textId="77777777" w:rsidR="00C36B77" w:rsidRDefault="00C36B77">
      <w:pPr>
        <w:pStyle w:val="BodyText"/>
        <w:kinsoku w:val="0"/>
        <w:overflowPunct w:val="0"/>
        <w:rPr>
          <w:sz w:val="20"/>
          <w:szCs w:val="20"/>
        </w:rPr>
      </w:pPr>
    </w:p>
    <w:p w14:paraId="79CF9976" w14:textId="77777777" w:rsidR="00C36B77" w:rsidRDefault="00C36B77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14:paraId="2C3F384F" w14:textId="77777777" w:rsidR="00C36B77" w:rsidRDefault="00C36B77">
      <w:pPr>
        <w:pStyle w:val="BodyText"/>
        <w:kinsoku w:val="0"/>
        <w:overflowPunct w:val="0"/>
        <w:ind w:left="100"/>
      </w:pPr>
      <w:r>
        <w:t>Have you been in contact with anyone confirmed with COVID-19 in the past 14 days?</w:t>
      </w:r>
    </w:p>
    <w:p w14:paraId="105FECAB" w14:textId="77777777" w:rsidR="00C36B77" w:rsidRDefault="00C36B77">
      <w:pPr>
        <w:pStyle w:val="BodyText"/>
        <w:tabs>
          <w:tab w:val="left" w:pos="2982"/>
        </w:tabs>
        <w:kinsoku w:val="0"/>
        <w:overflowPunct w:val="0"/>
        <w:spacing w:before="5"/>
        <w:ind w:left="821"/>
      </w:pPr>
      <w:r>
        <w:t>Yes</w:t>
      </w:r>
      <w:r>
        <w:tab/>
        <w:t>No</w:t>
      </w:r>
    </w:p>
    <w:p w14:paraId="4B0717EA" w14:textId="77777777" w:rsidR="00C36B77" w:rsidRDefault="00C36B77">
      <w:pPr>
        <w:pStyle w:val="BodyText"/>
        <w:kinsoku w:val="0"/>
        <w:overflowPunct w:val="0"/>
      </w:pPr>
    </w:p>
    <w:p w14:paraId="6A2D43E5" w14:textId="77777777" w:rsidR="00C36B77" w:rsidRDefault="00C36B77">
      <w:pPr>
        <w:pStyle w:val="BodyText"/>
        <w:kinsoku w:val="0"/>
        <w:overflowPunct w:val="0"/>
        <w:spacing w:before="184" w:line="267" w:lineRule="exact"/>
        <w:ind w:left="100"/>
      </w:pPr>
      <w:r>
        <w:t>Have you been in contact with anyone suspected to have COVID-19 in the past 14 days?</w:t>
      </w:r>
    </w:p>
    <w:p w14:paraId="6592AADD" w14:textId="77777777" w:rsidR="00C36B77" w:rsidRDefault="00C36B77">
      <w:pPr>
        <w:pStyle w:val="BodyText"/>
        <w:tabs>
          <w:tab w:val="left" w:pos="2982"/>
        </w:tabs>
        <w:kinsoku w:val="0"/>
        <w:overflowPunct w:val="0"/>
        <w:spacing w:line="267" w:lineRule="exact"/>
        <w:ind w:left="821"/>
      </w:pPr>
      <w:r>
        <w:t>Yes</w:t>
      </w:r>
      <w:r>
        <w:tab/>
        <w:t>No</w:t>
      </w:r>
    </w:p>
    <w:p w14:paraId="46B1D818" w14:textId="77777777" w:rsidR="00C36B77" w:rsidRDefault="00C36B77">
      <w:pPr>
        <w:pStyle w:val="BodyText"/>
        <w:kinsoku w:val="0"/>
        <w:overflowPunct w:val="0"/>
      </w:pPr>
    </w:p>
    <w:p w14:paraId="2FBBFB91" w14:textId="77777777" w:rsidR="00C36B77" w:rsidRDefault="00C36B77">
      <w:pPr>
        <w:pStyle w:val="BodyText"/>
        <w:kinsoku w:val="0"/>
        <w:overflowPunct w:val="0"/>
        <w:spacing w:before="185" w:line="237" w:lineRule="auto"/>
        <w:ind w:left="100" w:right="446"/>
      </w:pPr>
      <w:r>
        <w:t>Have you been to affected countries/regions that are restricted for travel to the United States in the past 14 days?</w:t>
      </w:r>
    </w:p>
    <w:p w14:paraId="59AEC443" w14:textId="77777777" w:rsidR="00C36B77" w:rsidRDefault="00C36B77">
      <w:pPr>
        <w:pStyle w:val="BodyText"/>
        <w:tabs>
          <w:tab w:val="left" w:pos="2982"/>
        </w:tabs>
        <w:kinsoku w:val="0"/>
        <w:overflowPunct w:val="0"/>
        <w:spacing w:line="268" w:lineRule="exact"/>
        <w:ind w:left="821"/>
      </w:pPr>
      <w:r>
        <w:t>Yes</w:t>
      </w:r>
      <w:r>
        <w:tab/>
        <w:t>No</w:t>
      </w:r>
    </w:p>
    <w:p w14:paraId="20AC2F55" w14:textId="77777777" w:rsidR="00C36B77" w:rsidRDefault="00C36B77">
      <w:pPr>
        <w:pStyle w:val="BodyText"/>
        <w:tabs>
          <w:tab w:val="left" w:pos="8874"/>
        </w:tabs>
        <w:kinsoku w:val="0"/>
        <w:overflowPunct w:val="0"/>
        <w:spacing w:before="186"/>
        <w:ind w:left="821"/>
        <w:rPr>
          <w:w w:val="101"/>
        </w:rPr>
      </w:pPr>
      <w:r>
        <w:t xml:space="preserve">If yes, please indicate the </w:t>
      </w:r>
      <w:r>
        <w:rPr>
          <w:spacing w:val="-3"/>
        </w:rPr>
        <w:t xml:space="preserve">affected </w:t>
      </w:r>
      <w:r>
        <w:t>countries/regions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8A0A66D" w14:textId="77777777" w:rsidR="00C36B77" w:rsidRDefault="00C36B77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14:paraId="161D4F35" w14:textId="77777777" w:rsidR="00C36B77" w:rsidRDefault="00C36B77">
      <w:pPr>
        <w:pStyle w:val="BodyText"/>
        <w:kinsoku w:val="0"/>
        <w:overflowPunct w:val="0"/>
        <w:spacing w:before="59"/>
        <w:ind w:left="100"/>
      </w:pPr>
      <w:r>
        <w:t>Was the rental unit sanitized properly, and proper signage was placed to certify the sanitization process?</w:t>
      </w:r>
    </w:p>
    <w:p w14:paraId="7D747326" w14:textId="77777777" w:rsidR="00C36B77" w:rsidRDefault="00C36B77">
      <w:pPr>
        <w:pStyle w:val="BodyText"/>
        <w:tabs>
          <w:tab w:val="left" w:pos="2982"/>
        </w:tabs>
        <w:kinsoku w:val="0"/>
        <w:overflowPunct w:val="0"/>
        <w:spacing w:before="5"/>
        <w:ind w:left="821"/>
      </w:pPr>
      <w:r>
        <w:t>Yes</w:t>
      </w:r>
      <w:r>
        <w:tab/>
        <w:t>No</w:t>
      </w:r>
      <w:bookmarkStart w:id="0" w:name="_GoBack"/>
      <w:bookmarkEnd w:id="0"/>
    </w:p>
    <w:sectPr w:rsidR="00C36B77" w:rsidSect="000A04C7">
      <w:type w:val="continuous"/>
      <w:pgSz w:w="12240" w:h="15840"/>
      <w:pgMar w:top="2300" w:right="1320" w:bottom="1200" w:left="13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A059" w14:textId="77777777" w:rsidR="009F4970" w:rsidRDefault="009F4970">
      <w:r>
        <w:separator/>
      </w:r>
    </w:p>
  </w:endnote>
  <w:endnote w:type="continuationSeparator" w:id="0">
    <w:p w14:paraId="4C8D7FCF" w14:textId="77777777" w:rsidR="009F4970" w:rsidRDefault="009F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ADE3" w14:textId="77777777" w:rsidR="00C36B77" w:rsidRDefault="009F497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71781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4pt;margin-top:730.4pt;width:17.55pt;height:13.2pt;z-index:-1;mso-position-horizontal-relative:page;mso-position-vertical-relative:page" o:allowincell="f" filled="f" stroked="f">
          <v:textbox inset="0,0,0,0">
            <w:txbxContent>
              <w:p w14:paraId="20D71427" w14:textId="77777777" w:rsidR="00C36B77" w:rsidRDefault="00C36B77">
                <w:pPr>
                  <w:pStyle w:val="BodyText"/>
                  <w:kinsoku w:val="0"/>
                  <w:overflowPunct w:val="0"/>
                  <w:spacing w:line="24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0BA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8E75" w14:textId="77777777" w:rsidR="009F4970" w:rsidRDefault="009F4970">
      <w:r>
        <w:separator/>
      </w:r>
    </w:p>
  </w:footnote>
  <w:footnote w:type="continuationSeparator" w:id="0">
    <w:p w14:paraId="38DA6388" w14:textId="77777777" w:rsidR="009F4970" w:rsidRDefault="009F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3A54" w14:textId="77777777" w:rsidR="00C36B77" w:rsidRDefault="009F497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001FB6F">
        <v:rect id="_x0000_s2049" style="position:absolute;margin-left:124.95pt;margin-top:51.5pt;width:370pt;height:64pt;z-index:-2;mso-position-horizontal-relative:page;mso-position-vertical-relative:page" o:allowincell="f" filled="f" stroked="f">
          <v:textbox inset="0,0,0,0">
            <w:txbxContent>
              <w:p w14:paraId="0BDB8353" w14:textId="77777777" w:rsidR="00C36B77" w:rsidRDefault="009F4970">
                <w:pPr>
                  <w:widowControl/>
                  <w:autoSpaceDE/>
                  <w:autoSpaceDN/>
                  <w:adjustRightInd/>
                  <w:spacing w:line="12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6718FA4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9.75pt;height:63.75pt">
                      <v:imagedata r:id="rId1" o:title=""/>
                    </v:shape>
                  </w:pict>
                </w:r>
              </w:p>
              <w:p w14:paraId="7F49AD10" w14:textId="77777777" w:rsidR="00C36B77" w:rsidRDefault="00C36B7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181" w:hanging="360"/>
      </w:pPr>
      <w:rPr>
        <w:rFonts w:ascii="Calibri" w:hAnsi="Calibri" w:cs="Calibri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o"/>
      <w:lvlJc w:val="left"/>
      <w:pPr>
        <w:ind w:left="1902" w:hanging="360"/>
      </w:pPr>
      <w:rPr>
        <w:rFonts w:ascii="Courier New" w:hAnsi="Courier New"/>
        <w:b w:val="0"/>
        <w:w w:val="101"/>
        <w:sz w:val="22"/>
      </w:rPr>
    </w:lvl>
    <w:lvl w:ilvl="2">
      <w:numFmt w:val="bullet"/>
      <w:lvlText w:val=""/>
      <w:lvlJc w:val="left"/>
      <w:pPr>
        <w:ind w:left="1902" w:hanging="360"/>
      </w:pPr>
      <w:rPr>
        <w:rFonts w:ascii="Wingdings" w:hAnsi="Wingdings"/>
        <w:b w:val="0"/>
        <w:w w:val="101"/>
        <w:sz w:val="22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4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1" w:hanging="361"/>
      </w:pPr>
      <w:rPr>
        <w:rFonts w:ascii="Symbol" w:hAnsi="Symbol"/>
        <w:b w:val="0"/>
        <w:w w:val="101"/>
        <w:sz w:val="22"/>
      </w:rPr>
    </w:lvl>
    <w:lvl w:ilvl="1">
      <w:numFmt w:val="bullet"/>
      <w:lvlText w:val=""/>
      <w:lvlJc w:val="left"/>
      <w:pPr>
        <w:ind w:left="1902" w:hanging="360"/>
      </w:pPr>
      <w:rPr>
        <w:rFonts w:ascii="Wingdings" w:hAnsi="Wingdings"/>
        <w:b w:val="0"/>
        <w:w w:val="101"/>
        <w:sz w:val="22"/>
      </w:rPr>
    </w:lvl>
    <w:lvl w:ilvl="2">
      <w:numFmt w:val="bullet"/>
      <w:lvlText w:val="o"/>
      <w:lvlJc w:val="left"/>
      <w:pPr>
        <w:ind w:left="3342" w:hanging="361"/>
      </w:pPr>
      <w:rPr>
        <w:rFonts w:ascii="Courier New" w:hAnsi="Courier New"/>
        <w:b w:val="0"/>
        <w:w w:val="101"/>
        <w:sz w:val="22"/>
      </w:rPr>
    </w:lvl>
    <w:lvl w:ilvl="3">
      <w:numFmt w:val="bullet"/>
      <w:lvlText w:val="•"/>
      <w:lvlJc w:val="left"/>
      <w:pPr>
        <w:ind w:left="4120" w:hanging="361"/>
      </w:pPr>
    </w:lvl>
    <w:lvl w:ilvl="4">
      <w:numFmt w:val="bullet"/>
      <w:lvlText w:val="•"/>
      <w:lvlJc w:val="left"/>
      <w:pPr>
        <w:ind w:left="4900" w:hanging="361"/>
      </w:pPr>
    </w:lvl>
    <w:lvl w:ilvl="5">
      <w:numFmt w:val="bullet"/>
      <w:lvlText w:val="•"/>
      <w:lvlJc w:val="left"/>
      <w:pPr>
        <w:ind w:left="5680" w:hanging="361"/>
      </w:pPr>
    </w:lvl>
    <w:lvl w:ilvl="6">
      <w:numFmt w:val="bullet"/>
      <w:lvlText w:val="•"/>
      <w:lvlJc w:val="left"/>
      <w:pPr>
        <w:ind w:left="6460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020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1181" w:hanging="360"/>
      </w:pPr>
      <w:rPr>
        <w:rFonts w:ascii="Courier New" w:hAnsi="Courier New"/>
        <w:b w:val="0"/>
        <w:w w:val="101"/>
        <w:sz w:val="22"/>
      </w:rPr>
    </w:lvl>
    <w:lvl w:ilvl="1">
      <w:numFmt w:val="bullet"/>
      <w:lvlText w:val=""/>
      <w:lvlJc w:val="left"/>
      <w:pPr>
        <w:ind w:left="1902" w:hanging="360"/>
      </w:pPr>
      <w:rPr>
        <w:rFonts w:ascii="Wingdings" w:hAnsi="Wingdings"/>
        <w:b w:val="0"/>
        <w:w w:val="101"/>
        <w:sz w:val="22"/>
      </w:rPr>
    </w:lvl>
    <w:lvl w:ilvl="2">
      <w:numFmt w:val="bullet"/>
      <w:lvlText w:val=""/>
      <w:lvlJc w:val="left"/>
      <w:pPr>
        <w:ind w:left="2622" w:hanging="361"/>
      </w:pPr>
      <w:rPr>
        <w:rFonts w:ascii="Symbol" w:hAnsi="Symbol"/>
        <w:b w:val="0"/>
        <w:w w:val="101"/>
        <w:sz w:val="22"/>
      </w:rPr>
    </w:lvl>
    <w:lvl w:ilvl="3">
      <w:numFmt w:val="bullet"/>
      <w:lvlText w:val="o"/>
      <w:lvlJc w:val="left"/>
      <w:pPr>
        <w:ind w:left="3342" w:hanging="361"/>
      </w:pPr>
      <w:rPr>
        <w:rFonts w:ascii="Courier New" w:hAnsi="Courier New"/>
        <w:b w:val="0"/>
        <w:w w:val="101"/>
        <w:sz w:val="22"/>
      </w:rPr>
    </w:lvl>
    <w:lvl w:ilvl="4">
      <w:numFmt w:val="bullet"/>
      <w:lvlText w:val="•"/>
      <w:lvlJc w:val="left"/>
      <w:pPr>
        <w:ind w:left="4231" w:hanging="361"/>
      </w:pPr>
    </w:lvl>
    <w:lvl w:ilvl="5">
      <w:numFmt w:val="bullet"/>
      <w:lvlText w:val="•"/>
      <w:lvlJc w:val="left"/>
      <w:pPr>
        <w:ind w:left="5122" w:hanging="361"/>
      </w:pPr>
    </w:lvl>
    <w:lvl w:ilvl="6">
      <w:numFmt w:val="bullet"/>
      <w:lvlText w:val="•"/>
      <w:lvlJc w:val="left"/>
      <w:pPr>
        <w:ind w:left="6014" w:hanging="361"/>
      </w:pPr>
    </w:lvl>
    <w:lvl w:ilvl="7">
      <w:numFmt w:val="bullet"/>
      <w:lvlText w:val="•"/>
      <w:lvlJc w:val="left"/>
      <w:pPr>
        <w:ind w:left="6905" w:hanging="361"/>
      </w:pPr>
    </w:lvl>
    <w:lvl w:ilvl="8">
      <w:numFmt w:val="bullet"/>
      <w:lvlText w:val="•"/>
      <w:lvlJc w:val="left"/>
      <w:pPr>
        <w:ind w:left="7797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1"/>
        <w:sz w:val="22"/>
      </w:rPr>
    </w:lvl>
    <w:lvl w:ilvl="2">
      <w:numFmt w:val="bullet"/>
      <w:lvlText w:val="o"/>
      <w:lvlJc w:val="left"/>
      <w:pPr>
        <w:ind w:left="1902" w:hanging="360"/>
      </w:pPr>
      <w:rPr>
        <w:rFonts w:ascii="Courier New" w:hAnsi="Courier New"/>
        <w:b w:val="0"/>
        <w:w w:val="101"/>
        <w:sz w:val="22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4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1"/>
        <w:sz w:val="22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1"/>
        <w:sz w:val="22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1"/>
        <w:sz w:val="22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821" w:hanging="361"/>
      </w:pPr>
      <w:rPr>
        <w:rFonts w:ascii="Symbol" w:hAnsi="Symbol"/>
        <w:b w:val="0"/>
        <w:w w:val="101"/>
        <w:sz w:val="22"/>
      </w:rPr>
    </w:lvl>
    <w:lvl w:ilvl="2">
      <w:numFmt w:val="bullet"/>
      <w:lvlText w:val="•"/>
      <w:lvlJc w:val="left"/>
      <w:pPr>
        <w:ind w:left="1540" w:hanging="361"/>
      </w:pPr>
    </w:lvl>
    <w:lvl w:ilvl="3">
      <w:numFmt w:val="bullet"/>
      <w:lvlText w:val="•"/>
      <w:lvlJc w:val="left"/>
      <w:pPr>
        <w:ind w:left="2545" w:hanging="361"/>
      </w:pPr>
    </w:lvl>
    <w:lvl w:ilvl="4">
      <w:numFmt w:val="bullet"/>
      <w:lvlText w:val="•"/>
      <w:lvlJc w:val="left"/>
      <w:pPr>
        <w:ind w:left="3550" w:hanging="361"/>
      </w:pPr>
    </w:lvl>
    <w:lvl w:ilvl="5">
      <w:numFmt w:val="bullet"/>
      <w:lvlText w:val="•"/>
      <w:lvlJc w:val="left"/>
      <w:pPr>
        <w:ind w:left="4555" w:hanging="361"/>
      </w:pPr>
    </w:lvl>
    <w:lvl w:ilvl="6">
      <w:numFmt w:val="bullet"/>
      <w:lvlText w:val="•"/>
      <w:lvlJc w:val="left"/>
      <w:pPr>
        <w:ind w:left="5560" w:hanging="361"/>
      </w:pPr>
    </w:lvl>
    <w:lvl w:ilvl="7">
      <w:numFmt w:val="bullet"/>
      <w:lvlText w:val="•"/>
      <w:lvlJc w:val="left"/>
      <w:pPr>
        <w:ind w:left="6565" w:hanging="361"/>
      </w:pPr>
    </w:lvl>
    <w:lvl w:ilvl="8">
      <w:numFmt w:val="bullet"/>
      <w:lvlText w:val="•"/>
      <w:lvlJc w:val="left"/>
      <w:pPr>
        <w:ind w:left="7570" w:hanging="36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821" w:hanging="361"/>
      </w:pPr>
      <w:rPr>
        <w:rFonts w:ascii="Symbol" w:hAnsi="Symbol"/>
        <w:b w:val="0"/>
        <w:w w:val="101"/>
        <w:sz w:val="22"/>
      </w:rPr>
    </w:lvl>
    <w:lvl w:ilvl="2">
      <w:numFmt w:val="bullet"/>
      <w:lvlText w:val="•"/>
      <w:lvlJc w:val="left"/>
      <w:pPr>
        <w:ind w:left="1793" w:hanging="361"/>
      </w:pPr>
    </w:lvl>
    <w:lvl w:ilvl="3">
      <w:numFmt w:val="bullet"/>
      <w:lvlText w:val="•"/>
      <w:lvlJc w:val="left"/>
      <w:pPr>
        <w:ind w:left="2766" w:hanging="361"/>
      </w:pPr>
    </w:lvl>
    <w:lvl w:ilvl="4">
      <w:numFmt w:val="bullet"/>
      <w:lvlText w:val="•"/>
      <w:lvlJc w:val="left"/>
      <w:pPr>
        <w:ind w:left="3740" w:hanging="361"/>
      </w:pPr>
    </w:lvl>
    <w:lvl w:ilvl="5">
      <w:numFmt w:val="bullet"/>
      <w:lvlText w:val="•"/>
      <w:lvlJc w:val="left"/>
      <w:pPr>
        <w:ind w:left="4713" w:hanging="361"/>
      </w:pPr>
    </w:lvl>
    <w:lvl w:ilvl="6">
      <w:numFmt w:val="bullet"/>
      <w:lvlText w:val="•"/>
      <w:lvlJc w:val="left"/>
      <w:pPr>
        <w:ind w:left="5686" w:hanging="361"/>
      </w:pPr>
    </w:lvl>
    <w:lvl w:ilvl="7">
      <w:numFmt w:val="bullet"/>
      <w:lvlText w:val="•"/>
      <w:lvlJc w:val="left"/>
      <w:pPr>
        <w:ind w:left="6660" w:hanging="361"/>
      </w:pPr>
    </w:lvl>
    <w:lvl w:ilvl="8">
      <w:numFmt w:val="bullet"/>
      <w:lvlText w:val="•"/>
      <w:lvlJc w:val="left"/>
      <w:pPr>
        <w:ind w:left="7633" w:hanging="361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1"/>
        <w:sz w:val="22"/>
      </w:rPr>
    </w:lvl>
    <w:lvl w:ilvl="2">
      <w:numFmt w:val="bullet"/>
      <w:lvlText w:val="o"/>
      <w:lvlJc w:val="left"/>
      <w:pPr>
        <w:ind w:left="1902" w:hanging="360"/>
      </w:pPr>
      <w:rPr>
        <w:rFonts w:ascii="Courier New" w:hAnsi="Courier New"/>
        <w:b w:val="0"/>
        <w:w w:val="101"/>
        <w:sz w:val="22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1900" w:hanging="360"/>
      </w:pPr>
    </w:lvl>
    <w:lvl w:ilvl="5">
      <w:numFmt w:val="bullet"/>
      <w:lvlText w:val="•"/>
      <w:lvlJc w:val="left"/>
      <w:pPr>
        <w:ind w:left="3180" w:hanging="360"/>
      </w:pPr>
    </w:lvl>
    <w:lvl w:ilvl="6">
      <w:numFmt w:val="bullet"/>
      <w:lvlText w:val="•"/>
      <w:lvlJc w:val="left"/>
      <w:pPr>
        <w:ind w:left="4460" w:hanging="360"/>
      </w:pPr>
    </w:lvl>
    <w:lvl w:ilvl="7">
      <w:numFmt w:val="bullet"/>
      <w:lvlText w:val="•"/>
      <w:lvlJc w:val="left"/>
      <w:pPr>
        <w:ind w:left="5740" w:hanging="360"/>
      </w:pPr>
    </w:lvl>
    <w:lvl w:ilvl="8">
      <w:numFmt w:val="bullet"/>
      <w:lvlText w:val="•"/>
      <w:lvlJc w:val="left"/>
      <w:pPr>
        <w:ind w:left="7020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0"/>
      </w:pPr>
      <w:rPr>
        <w:rFonts w:cs="Times New Roman"/>
        <w:b/>
        <w:bCs/>
        <w:spacing w:val="0"/>
        <w:w w:val="101"/>
      </w:rPr>
    </w:lvl>
    <w:lvl w:ilvl="1">
      <w:numFmt w:val="bullet"/>
      <w:lvlText w:val=""/>
      <w:lvlJc w:val="left"/>
      <w:pPr>
        <w:ind w:left="821" w:hanging="361"/>
      </w:pPr>
      <w:rPr>
        <w:rFonts w:ascii="Symbol" w:hAnsi="Symbol"/>
        <w:b w:val="0"/>
        <w:w w:val="101"/>
        <w:sz w:val="22"/>
      </w:rPr>
    </w:lvl>
    <w:lvl w:ilvl="2">
      <w:numFmt w:val="bullet"/>
      <w:lvlText w:val="o"/>
      <w:lvlJc w:val="left"/>
      <w:pPr>
        <w:ind w:left="1542" w:hanging="361"/>
      </w:pPr>
      <w:rPr>
        <w:rFonts w:ascii="Courier New" w:hAnsi="Courier New"/>
        <w:b w:val="0"/>
        <w:w w:val="101"/>
        <w:sz w:val="22"/>
      </w:rPr>
    </w:lvl>
    <w:lvl w:ilvl="3">
      <w:numFmt w:val="bullet"/>
      <w:lvlText w:val="•"/>
      <w:lvlJc w:val="left"/>
      <w:pPr>
        <w:ind w:left="2545" w:hanging="361"/>
      </w:pPr>
    </w:lvl>
    <w:lvl w:ilvl="4">
      <w:numFmt w:val="bullet"/>
      <w:lvlText w:val="•"/>
      <w:lvlJc w:val="left"/>
      <w:pPr>
        <w:ind w:left="3550" w:hanging="361"/>
      </w:pPr>
    </w:lvl>
    <w:lvl w:ilvl="5">
      <w:numFmt w:val="bullet"/>
      <w:lvlText w:val="•"/>
      <w:lvlJc w:val="left"/>
      <w:pPr>
        <w:ind w:left="4555" w:hanging="361"/>
      </w:pPr>
    </w:lvl>
    <w:lvl w:ilvl="6">
      <w:numFmt w:val="bullet"/>
      <w:lvlText w:val="•"/>
      <w:lvlJc w:val="left"/>
      <w:pPr>
        <w:ind w:left="5560" w:hanging="361"/>
      </w:pPr>
    </w:lvl>
    <w:lvl w:ilvl="7">
      <w:numFmt w:val="bullet"/>
      <w:lvlText w:val="•"/>
      <w:lvlJc w:val="left"/>
      <w:pPr>
        <w:ind w:left="6565" w:hanging="361"/>
      </w:pPr>
    </w:lvl>
    <w:lvl w:ilvl="8">
      <w:numFmt w:val="bullet"/>
      <w:lvlText w:val="•"/>
      <w:lvlJc w:val="left"/>
      <w:pPr>
        <w:ind w:left="7570" w:hanging="36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spacing w:val="0"/>
        <w:w w:val="101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BA7"/>
    <w:rsid w:val="000A04C7"/>
    <w:rsid w:val="00730BA7"/>
    <w:rsid w:val="009F4970"/>
    <w:rsid w:val="00A363E6"/>
    <w:rsid w:val="00AB308B"/>
    <w:rsid w:val="00C36B77"/>
    <w:rsid w:val="00CD1A7D"/>
    <w:rsid w:val="00F47FE2"/>
    <w:rsid w:val="00F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AE74D19"/>
  <w14:defaultImageDpi w14:val="0"/>
  <w15:docId w15:val="{E5725929-5E91-4725-8451-FAC015C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100" w:right="17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Castro</dc:creator>
  <cp:keywords/>
  <dc:description/>
  <cp:lastModifiedBy>Liz Ayala</cp:lastModifiedBy>
  <cp:revision>3</cp:revision>
  <dcterms:created xsi:type="dcterms:W3CDTF">2020-05-29T15:29:00Z</dcterms:created>
  <dcterms:modified xsi:type="dcterms:W3CDTF">2020-05-29T15:29:00Z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